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8096"/>
      </w:tblGrid>
      <w:tr w:rsidR="00856C35" w:rsidTr="00203BA8">
        <w:tc>
          <w:tcPr>
            <w:tcW w:w="1701" w:type="dxa"/>
          </w:tcPr>
          <w:p w:rsidR="00856C35" w:rsidRDefault="00856C35" w:rsidP="00242C16">
            <w:pPr>
              <w:jc w:val="center"/>
            </w:pPr>
            <w:r w:rsidRPr="00856C35">
              <w:rPr>
                <w:noProof/>
              </w:rPr>
              <w:drawing>
                <wp:inline distT="0" distB="0" distL="0" distR="0">
                  <wp:extent cx="514341" cy="6762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50" cy="69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</w:tcPr>
          <w:p w:rsidR="00856C35" w:rsidRPr="00317EFF" w:rsidRDefault="00203BA8" w:rsidP="00203BA8">
            <w:pPr>
              <w:pStyle w:val="CompanyName"/>
              <w:spacing w:before="240"/>
              <w:jc w:val="left"/>
              <w:rPr>
                <w:sz w:val="46"/>
              </w:rPr>
            </w:pPr>
            <w:r w:rsidRPr="003344A4">
              <w:rPr>
                <w:sz w:val="44"/>
              </w:rPr>
              <w:t xml:space="preserve">Professional </w:t>
            </w:r>
            <w:r w:rsidR="003344A4" w:rsidRPr="003344A4">
              <w:rPr>
                <w:sz w:val="44"/>
              </w:rPr>
              <w:t xml:space="preserve">Development </w:t>
            </w:r>
            <w:r w:rsidRPr="003344A4">
              <w:rPr>
                <w:sz w:val="44"/>
              </w:rPr>
              <w:t>Application</w:t>
            </w:r>
          </w:p>
          <w:p w:rsidR="00203BA8" w:rsidRPr="00203BA8" w:rsidRDefault="00203BA8" w:rsidP="00203BA8">
            <w:pPr>
              <w:pStyle w:val="CompanyName"/>
              <w:jc w:val="left"/>
              <w:rPr>
                <w:b w:val="0"/>
                <w:sz w:val="32"/>
              </w:rPr>
            </w:pPr>
            <w:r w:rsidRPr="00317EFF">
              <w:rPr>
                <w:b w:val="0"/>
                <w:sz w:val="22"/>
              </w:rPr>
              <w:t>The recommended lead-time for applications is two weeks.</w:t>
            </w:r>
          </w:p>
        </w:tc>
      </w:tr>
    </w:tbl>
    <w:p w:rsidR="00856C35" w:rsidRDefault="00203BA8" w:rsidP="00203BA8">
      <w:pPr>
        <w:pStyle w:val="Heading2"/>
        <w:jc w:val="left"/>
      </w:pPr>
      <w:r>
        <w:t>Step 1: Applicant Details</w:t>
      </w:r>
    </w:p>
    <w:tbl>
      <w:tblPr>
        <w:tblW w:w="50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9"/>
        <w:gridCol w:w="3979"/>
        <w:gridCol w:w="3853"/>
        <w:gridCol w:w="7"/>
      </w:tblGrid>
      <w:tr w:rsidR="00203BA8" w:rsidRPr="005114CE" w:rsidTr="009F09D0">
        <w:trPr>
          <w:gridAfter w:val="1"/>
          <w:wAfter w:w="7" w:type="dxa"/>
          <w:trHeight w:val="514"/>
        </w:trPr>
        <w:tc>
          <w:tcPr>
            <w:tcW w:w="1985" w:type="dxa"/>
            <w:vAlign w:val="bottom"/>
          </w:tcPr>
          <w:p w:rsidR="00203BA8" w:rsidRPr="005114CE" w:rsidRDefault="00203BA8" w:rsidP="00345CE0">
            <w:pPr>
              <w:jc w:val="right"/>
            </w:pPr>
            <w:r>
              <w:t>Applicant</w:t>
            </w:r>
            <w:r w:rsidR="00EE4C8F">
              <w:t xml:space="preserve"> Name</w:t>
            </w:r>
            <w:r w:rsidR="00345CE0">
              <w:t xml:space="preserve">: 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vAlign w:val="bottom"/>
          </w:tcPr>
          <w:p w:rsidR="00203BA8" w:rsidRPr="009C220D" w:rsidRDefault="00203BA8" w:rsidP="00440CD8">
            <w:pPr>
              <w:pStyle w:val="FieldText"/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bottom"/>
          </w:tcPr>
          <w:p w:rsidR="00203BA8" w:rsidRPr="009C220D" w:rsidRDefault="00203BA8" w:rsidP="00440CD8">
            <w:pPr>
              <w:pStyle w:val="FieldText"/>
            </w:pPr>
          </w:p>
        </w:tc>
      </w:tr>
      <w:tr w:rsidR="00203BA8" w:rsidRPr="005114CE" w:rsidTr="00317EFF">
        <w:trPr>
          <w:trHeight w:val="268"/>
        </w:trPr>
        <w:tc>
          <w:tcPr>
            <w:tcW w:w="1985" w:type="dxa"/>
            <w:vAlign w:val="bottom"/>
          </w:tcPr>
          <w:p w:rsidR="00203BA8" w:rsidRPr="00D6155E" w:rsidRDefault="00203BA8" w:rsidP="00440CD8"/>
        </w:tc>
        <w:tc>
          <w:tcPr>
            <w:tcW w:w="4115" w:type="dxa"/>
            <w:tcBorders>
              <w:top w:val="single" w:sz="4" w:space="0" w:color="auto"/>
            </w:tcBorders>
            <w:vAlign w:val="bottom"/>
          </w:tcPr>
          <w:p w:rsidR="00203BA8" w:rsidRPr="00490804" w:rsidRDefault="00203BA8" w:rsidP="00203BA8">
            <w:pPr>
              <w:pStyle w:val="Heading3"/>
            </w:pPr>
            <w:r>
              <w:t>Surname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</w:tcBorders>
            <w:vAlign w:val="bottom"/>
          </w:tcPr>
          <w:p w:rsidR="00203BA8" w:rsidRPr="00203BA8" w:rsidRDefault="00203BA8" w:rsidP="00203BA8">
            <w:pPr>
              <w:pStyle w:val="Heading3"/>
            </w:pPr>
            <w:r>
              <w:t>Given Name(s)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832"/>
      </w:tblGrid>
      <w:tr w:rsidR="00203BA8" w:rsidRPr="005114CE" w:rsidTr="00317EFF">
        <w:trPr>
          <w:trHeight w:val="288"/>
        </w:trPr>
        <w:tc>
          <w:tcPr>
            <w:tcW w:w="1985" w:type="dxa"/>
            <w:vAlign w:val="bottom"/>
          </w:tcPr>
          <w:p w:rsidR="00203BA8" w:rsidRPr="005114CE" w:rsidRDefault="00203BA8" w:rsidP="00227422">
            <w:pPr>
              <w:jc w:val="right"/>
            </w:pPr>
            <w:r>
              <w:t>F</w:t>
            </w:r>
            <w:r w:rsidR="00345CE0">
              <w:t>aculty</w:t>
            </w:r>
            <w:r w:rsidR="00227422">
              <w:t>/</w:t>
            </w:r>
            <w:r w:rsidR="00345CE0">
              <w:t xml:space="preserve">Department:  </w:t>
            </w:r>
          </w:p>
        </w:tc>
        <w:tc>
          <w:tcPr>
            <w:tcW w:w="8101" w:type="dxa"/>
            <w:tcBorders>
              <w:bottom w:val="single" w:sz="4" w:space="0" w:color="auto"/>
            </w:tcBorders>
            <w:vAlign w:val="bottom"/>
          </w:tcPr>
          <w:p w:rsidR="00203BA8" w:rsidRPr="009C220D" w:rsidRDefault="00203BA8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832"/>
      </w:tblGrid>
      <w:tr w:rsidR="00EE4C8F" w:rsidRPr="005114CE" w:rsidTr="00317EFF">
        <w:trPr>
          <w:trHeight w:val="288"/>
        </w:trPr>
        <w:tc>
          <w:tcPr>
            <w:tcW w:w="1985" w:type="dxa"/>
            <w:vAlign w:val="bottom"/>
          </w:tcPr>
          <w:p w:rsidR="00EE4C8F" w:rsidRPr="005114CE" w:rsidRDefault="00EE4C8F" w:rsidP="00EE4C8F">
            <w:pPr>
              <w:jc w:val="right"/>
            </w:pPr>
            <w:r>
              <w:t xml:space="preserve">Course </w:t>
            </w:r>
            <w:r w:rsidR="00345CE0">
              <w:t xml:space="preserve">Name:  </w:t>
            </w:r>
          </w:p>
        </w:tc>
        <w:tc>
          <w:tcPr>
            <w:tcW w:w="8101" w:type="dxa"/>
            <w:tcBorders>
              <w:bottom w:val="single" w:sz="4" w:space="0" w:color="auto"/>
            </w:tcBorders>
            <w:vAlign w:val="bottom"/>
          </w:tcPr>
          <w:p w:rsidR="00EE4C8F" w:rsidRPr="009C220D" w:rsidRDefault="00EE4C8F" w:rsidP="00815061">
            <w:pPr>
              <w:pStyle w:val="FieldText"/>
            </w:pPr>
          </w:p>
        </w:tc>
      </w:tr>
    </w:tbl>
    <w:p w:rsidR="00EE4C8F" w:rsidRDefault="00EE4C8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832"/>
      </w:tblGrid>
      <w:tr w:rsidR="00203BA8" w:rsidRPr="005114CE" w:rsidTr="00317EFF">
        <w:trPr>
          <w:trHeight w:val="288"/>
        </w:trPr>
        <w:tc>
          <w:tcPr>
            <w:tcW w:w="1985" w:type="dxa"/>
            <w:vAlign w:val="bottom"/>
          </w:tcPr>
          <w:p w:rsidR="00203BA8" w:rsidRPr="005114CE" w:rsidRDefault="00203BA8" w:rsidP="00EE4C8F">
            <w:pPr>
              <w:jc w:val="right"/>
            </w:pPr>
            <w:r>
              <w:t>C</w:t>
            </w:r>
            <w:r w:rsidR="00345CE0">
              <w:t xml:space="preserve">ourse Provider:  </w:t>
            </w:r>
          </w:p>
        </w:tc>
        <w:tc>
          <w:tcPr>
            <w:tcW w:w="8101" w:type="dxa"/>
            <w:tcBorders>
              <w:bottom w:val="single" w:sz="4" w:space="0" w:color="auto"/>
            </w:tcBorders>
            <w:vAlign w:val="bottom"/>
          </w:tcPr>
          <w:p w:rsidR="00203BA8" w:rsidRPr="009C220D" w:rsidRDefault="00203BA8" w:rsidP="00815061">
            <w:pPr>
              <w:pStyle w:val="FieldText"/>
            </w:pPr>
          </w:p>
        </w:tc>
      </w:tr>
    </w:tbl>
    <w:p w:rsidR="00203BA8" w:rsidRDefault="00203BA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2881"/>
        <w:gridCol w:w="1098"/>
        <w:gridCol w:w="1646"/>
        <w:gridCol w:w="274"/>
        <w:gridCol w:w="1935"/>
      </w:tblGrid>
      <w:tr w:rsidR="00730406" w:rsidRPr="005114CE" w:rsidTr="00317EFF">
        <w:trPr>
          <w:trHeight w:val="288"/>
        </w:trPr>
        <w:tc>
          <w:tcPr>
            <w:tcW w:w="1985" w:type="dxa"/>
            <w:vAlign w:val="bottom"/>
          </w:tcPr>
          <w:p w:rsidR="00730406" w:rsidRPr="005114CE" w:rsidRDefault="00345CE0" w:rsidP="00815061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 xml:space="preserve">Date(s):  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bottom"/>
          </w:tcPr>
          <w:p w:rsidR="00730406" w:rsidRPr="009C220D" w:rsidRDefault="00730406" w:rsidP="00815061">
            <w:pPr>
              <w:pStyle w:val="FieldText"/>
            </w:pPr>
          </w:p>
        </w:tc>
        <w:tc>
          <w:tcPr>
            <w:tcW w:w="1135" w:type="dxa"/>
            <w:vAlign w:val="bottom"/>
          </w:tcPr>
          <w:p w:rsidR="00730406" w:rsidRPr="009C220D" w:rsidRDefault="00730406" w:rsidP="00815061">
            <w:pPr>
              <w:pStyle w:val="FieldText"/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730406" w:rsidRPr="005114CE" w:rsidRDefault="00730406" w:rsidP="00815061">
            <w:pPr>
              <w:pStyle w:val="FieldText"/>
            </w:pPr>
          </w:p>
        </w:tc>
        <w:tc>
          <w:tcPr>
            <w:tcW w:w="283" w:type="dxa"/>
            <w:vAlign w:val="bottom"/>
          </w:tcPr>
          <w:p w:rsidR="00730406" w:rsidRPr="005114CE" w:rsidRDefault="00730406" w:rsidP="00815061">
            <w:pPr>
              <w:pStyle w:val="FieldText"/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bottom"/>
          </w:tcPr>
          <w:p w:rsidR="00730406" w:rsidRPr="005114CE" w:rsidRDefault="00730406" w:rsidP="00815061">
            <w:pPr>
              <w:pStyle w:val="FieldText"/>
            </w:pPr>
          </w:p>
        </w:tc>
      </w:tr>
      <w:tr w:rsidR="00730406" w:rsidRPr="005114CE" w:rsidTr="00EE7091">
        <w:trPr>
          <w:trHeight w:val="120"/>
        </w:trPr>
        <w:tc>
          <w:tcPr>
            <w:tcW w:w="1985" w:type="dxa"/>
            <w:vAlign w:val="bottom"/>
          </w:tcPr>
          <w:p w:rsidR="00730406" w:rsidRPr="005114CE" w:rsidRDefault="00730406" w:rsidP="00815061">
            <w:pPr>
              <w:rPr>
                <w:szCs w:val="19"/>
              </w:rPr>
            </w:pPr>
          </w:p>
        </w:tc>
        <w:tc>
          <w:tcPr>
            <w:tcW w:w="4115" w:type="dxa"/>
            <w:gridSpan w:val="2"/>
            <w:vAlign w:val="bottom"/>
          </w:tcPr>
          <w:p w:rsidR="00730406" w:rsidRPr="00490804" w:rsidRDefault="00730406" w:rsidP="00815061">
            <w:pPr>
              <w:pStyle w:val="Heading3"/>
            </w:pPr>
          </w:p>
        </w:tc>
        <w:tc>
          <w:tcPr>
            <w:tcW w:w="1985" w:type="dxa"/>
            <w:gridSpan w:val="2"/>
            <w:vAlign w:val="bottom"/>
          </w:tcPr>
          <w:p w:rsidR="00730406" w:rsidRPr="00490804" w:rsidRDefault="00730406" w:rsidP="00815061">
            <w:pPr>
              <w:pStyle w:val="Heading3"/>
            </w:pPr>
            <w:r>
              <w:t>Start Time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vAlign w:val="bottom"/>
          </w:tcPr>
          <w:p w:rsidR="00730406" w:rsidRPr="00490804" w:rsidRDefault="00730406" w:rsidP="00815061">
            <w:pPr>
              <w:pStyle w:val="Heading3"/>
            </w:pPr>
            <w:r>
              <w:t>Finish Time</w:t>
            </w:r>
          </w:p>
        </w:tc>
      </w:tr>
    </w:tbl>
    <w:p w:rsidR="00730406" w:rsidRDefault="00730406" w:rsidP="0073040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9"/>
        <w:gridCol w:w="2880"/>
        <w:gridCol w:w="1098"/>
        <w:gridCol w:w="1915"/>
        <w:gridCol w:w="1940"/>
      </w:tblGrid>
      <w:tr w:rsidR="00730406" w:rsidRPr="005114CE" w:rsidTr="009F09D0">
        <w:trPr>
          <w:trHeight w:val="333"/>
        </w:trPr>
        <w:tc>
          <w:tcPr>
            <w:tcW w:w="1985" w:type="dxa"/>
            <w:vAlign w:val="bottom"/>
          </w:tcPr>
          <w:p w:rsidR="00730406" w:rsidRPr="005114CE" w:rsidRDefault="00730406" w:rsidP="00815061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Total Cost: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bottom"/>
          </w:tcPr>
          <w:p w:rsidR="00730406" w:rsidRPr="009C220D" w:rsidRDefault="00730406" w:rsidP="00815061">
            <w:pPr>
              <w:pStyle w:val="FieldText"/>
            </w:pPr>
            <w:r>
              <w:t>$</w:t>
            </w:r>
          </w:p>
        </w:tc>
        <w:tc>
          <w:tcPr>
            <w:tcW w:w="1135" w:type="dxa"/>
            <w:vAlign w:val="bottom"/>
          </w:tcPr>
          <w:p w:rsidR="00730406" w:rsidRPr="009C220D" w:rsidRDefault="00730406" w:rsidP="00815061">
            <w:pPr>
              <w:pStyle w:val="FieldText"/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bottom"/>
          </w:tcPr>
          <w:p w:rsidR="00730406" w:rsidRPr="005114CE" w:rsidRDefault="00730406" w:rsidP="00815061">
            <w:r w:rsidRPr="00730406">
              <w:rPr>
                <w:szCs w:val="19"/>
              </w:rPr>
              <w:t>Course length: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bottom"/>
          </w:tcPr>
          <w:p w:rsidR="00730406" w:rsidRPr="005114CE" w:rsidRDefault="00EE7091" w:rsidP="00EE7091">
            <w:pPr>
              <w:pStyle w:val="Heading3"/>
            </w:pPr>
            <w:r>
              <w:t xml:space="preserve">                        Days/Hours</w:t>
            </w:r>
          </w:p>
        </w:tc>
      </w:tr>
    </w:tbl>
    <w:p w:rsidR="00730406" w:rsidRDefault="00730406" w:rsidP="0073040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832"/>
      </w:tblGrid>
      <w:tr w:rsidR="00EE4C8F" w:rsidRPr="005114CE" w:rsidTr="00317EFF">
        <w:trPr>
          <w:trHeight w:val="288"/>
        </w:trPr>
        <w:tc>
          <w:tcPr>
            <w:tcW w:w="1985" w:type="dxa"/>
            <w:vAlign w:val="bottom"/>
          </w:tcPr>
          <w:p w:rsidR="00EE4C8F" w:rsidRPr="005114CE" w:rsidRDefault="00EE4C8F" w:rsidP="00815061">
            <w:pPr>
              <w:jc w:val="right"/>
            </w:pPr>
            <w:r>
              <w:t>Venue:</w:t>
            </w:r>
          </w:p>
        </w:tc>
        <w:tc>
          <w:tcPr>
            <w:tcW w:w="8101" w:type="dxa"/>
            <w:tcBorders>
              <w:bottom w:val="single" w:sz="4" w:space="0" w:color="auto"/>
            </w:tcBorders>
            <w:vAlign w:val="bottom"/>
          </w:tcPr>
          <w:p w:rsidR="00EE4C8F" w:rsidRPr="009C220D" w:rsidRDefault="00EE4C8F" w:rsidP="00815061">
            <w:pPr>
              <w:pStyle w:val="FieldText"/>
            </w:pPr>
          </w:p>
        </w:tc>
      </w:tr>
    </w:tbl>
    <w:p w:rsidR="00EE4C8F" w:rsidRDefault="00EE4C8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832"/>
      </w:tblGrid>
      <w:tr w:rsidR="00EE4C8F" w:rsidRPr="005114CE" w:rsidTr="00317EFF">
        <w:trPr>
          <w:trHeight w:val="288"/>
        </w:trPr>
        <w:tc>
          <w:tcPr>
            <w:tcW w:w="1985" w:type="dxa"/>
            <w:vAlign w:val="bottom"/>
          </w:tcPr>
          <w:p w:rsidR="00EE4C8F" w:rsidRPr="005114CE" w:rsidRDefault="00EE4C8F" w:rsidP="00815061">
            <w:pPr>
              <w:jc w:val="right"/>
            </w:pPr>
            <w:r>
              <w:t>Teaching Standards:</w:t>
            </w:r>
          </w:p>
        </w:tc>
        <w:tc>
          <w:tcPr>
            <w:tcW w:w="8101" w:type="dxa"/>
            <w:tcBorders>
              <w:bottom w:val="single" w:sz="4" w:space="0" w:color="auto"/>
            </w:tcBorders>
            <w:vAlign w:val="bottom"/>
          </w:tcPr>
          <w:p w:rsidR="00EE4C8F" w:rsidRPr="009C220D" w:rsidRDefault="00EE4C8F" w:rsidP="00815061">
            <w:pPr>
              <w:pStyle w:val="FieldText"/>
            </w:pPr>
          </w:p>
        </w:tc>
      </w:tr>
    </w:tbl>
    <w:p w:rsidR="00730406" w:rsidRDefault="0073040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832"/>
      </w:tblGrid>
      <w:tr w:rsidR="00730406" w:rsidRPr="005114CE" w:rsidTr="00317EFF">
        <w:trPr>
          <w:trHeight w:val="288"/>
        </w:trPr>
        <w:tc>
          <w:tcPr>
            <w:tcW w:w="1985" w:type="dxa"/>
            <w:vAlign w:val="bottom"/>
          </w:tcPr>
          <w:p w:rsidR="00730406" w:rsidRPr="005114CE" w:rsidRDefault="00730406" w:rsidP="00345CE0">
            <w:pPr>
              <w:jc w:val="right"/>
            </w:pPr>
            <w:r>
              <w:t>C</w:t>
            </w:r>
            <w:r w:rsidR="00EE7091">
              <w:t xml:space="preserve">onnection to PPP:  </w:t>
            </w:r>
          </w:p>
        </w:tc>
        <w:tc>
          <w:tcPr>
            <w:tcW w:w="8101" w:type="dxa"/>
            <w:tcBorders>
              <w:bottom w:val="single" w:sz="4" w:space="0" w:color="auto"/>
            </w:tcBorders>
            <w:vAlign w:val="bottom"/>
          </w:tcPr>
          <w:p w:rsidR="00730406" w:rsidRPr="009C220D" w:rsidRDefault="00730406" w:rsidP="00345CE0">
            <w:pPr>
              <w:pStyle w:val="FieldText"/>
            </w:pPr>
          </w:p>
        </w:tc>
      </w:tr>
    </w:tbl>
    <w:p w:rsidR="00EE7091" w:rsidRDefault="00EE709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3014"/>
        <w:gridCol w:w="549"/>
        <w:gridCol w:w="2333"/>
        <w:gridCol w:w="330"/>
        <w:gridCol w:w="2703"/>
      </w:tblGrid>
      <w:tr w:rsidR="009F09D0" w:rsidRPr="005114CE" w:rsidTr="009F09D0">
        <w:trPr>
          <w:trHeight w:val="349"/>
        </w:trPr>
        <w:tc>
          <w:tcPr>
            <w:tcW w:w="851" w:type="dxa"/>
            <w:vAlign w:val="bottom"/>
          </w:tcPr>
          <w:p w:rsidR="00345CE0" w:rsidRPr="00EE7091" w:rsidRDefault="00345CE0" w:rsidP="00345CE0">
            <w:pPr>
              <w:jc w:val="center"/>
              <w:rPr>
                <w:sz w:val="20"/>
                <w:szCs w:val="20"/>
              </w:rPr>
            </w:pPr>
            <w:r w:rsidRPr="00EE709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91">
              <w:rPr>
                <w:sz w:val="20"/>
                <w:szCs w:val="20"/>
              </w:rPr>
              <w:instrText xml:space="preserve"> FORMCHECKBOX </w:instrText>
            </w:r>
            <w:r w:rsidR="00FF7869">
              <w:rPr>
                <w:sz w:val="20"/>
                <w:szCs w:val="20"/>
              </w:rPr>
            </w:r>
            <w:r w:rsidR="00FF7869">
              <w:rPr>
                <w:sz w:val="20"/>
                <w:szCs w:val="20"/>
              </w:rPr>
              <w:fldChar w:fldCharType="separate"/>
            </w:r>
            <w:r w:rsidRPr="00EE7091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bottom"/>
          </w:tcPr>
          <w:p w:rsidR="00345CE0" w:rsidRPr="005114CE" w:rsidRDefault="00345CE0" w:rsidP="00815061">
            <w:r>
              <w:t>Course Details Attached</w:t>
            </w:r>
          </w:p>
        </w:tc>
        <w:tc>
          <w:tcPr>
            <w:tcW w:w="567" w:type="dxa"/>
            <w:vAlign w:val="bottom"/>
          </w:tcPr>
          <w:p w:rsidR="00345CE0" w:rsidRPr="00EE7091" w:rsidRDefault="00345CE0" w:rsidP="00815061">
            <w:pPr>
              <w:pStyle w:val="Checkbox"/>
              <w:rPr>
                <w:sz w:val="20"/>
                <w:szCs w:val="20"/>
              </w:rPr>
            </w:pPr>
            <w:r w:rsidRPr="00EE709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91">
              <w:rPr>
                <w:sz w:val="20"/>
                <w:szCs w:val="20"/>
              </w:rPr>
              <w:instrText xml:space="preserve"> FORMCHECKBOX </w:instrText>
            </w:r>
            <w:r w:rsidR="00FF7869">
              <w:rPr>
                <w:sz w:val="20"/>
                <w:szCs w:val="20"/>
              </w:rPr>
            </w:r>
            <w:r w:rsidR="00FF7869">
              <w:rPr>
                <w:sz w:val="20"/>
                <w:szCs w:val="20"/>
              </w:rPr>
              <w:fldChar w:fldCharType="separate"/>
            </w:r>
            <w:r w:rsidRPr="00EE709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vAlign w:val="bottom"/>
          </w:tcPr>
          <w:p w:rsidR="00345CE0" w:rsidRPr="005114CE" w:rsidRDefault="00345CE0" w:rsidP="00345CE0">
            <w:pPr>
              <w:pStyle w:val="Heading4"/>
              <w:jc w:val="left"/>
            </w:pPr>
            <w:r>
              <w:t>Registered</w:t>
            </w:r>
          </w:p>
        </w:tc>
        <w:tc>
          <w:tcPr>
            <w:tcW w:w="341" w:type="dxa"/>
            <w:vAlign w:val="bottom"/>
          </w:tcPr>
          <w:p w:rsidR="00345CE0" w:rsidRPr="00EE7091" w:rsidRDefault="00345CE0" w:rsidP="00815061">
            <w:pPr>
              <w:pStyle w:val="Checkbox"/>
              <w:rPr>
                <w:sz w:val="20"/>
                <w:szCs w:val="20"/>
              </w:rPr>
            </w:pPr>
            <w:r w:rsidRPr="00EE709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91">
              <w:rPr>
                <w:sz w:val="20"/>
                <w:szCs w:val="20"/>
              </w:rPr>
              <w:instrText xml:space="preserve"> FORMCHECKBOX </w:instrText>
            </w:r>
            <w:r w:rsidR="00FF7869">
              <w:rPr>
                <w:sz w:val="20"/>
                <w:szCs w:val="20"/>
              </w:rPr>
            </w:r>
            <w:r w:rsidR="00FF7869">
              <w:rPr>
                <w:sz w:val="20"/>
                <w:szCs w:val="20"/>
              </w:rPr>
              <w:fldChar w:fldCharType="separate"/>
            </w:r>
            <w:r w:rsidRPr="00EE709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vAlign w:val="bottom"/>
          </w:tcPr>
          <w:p w:rsidR="00345CE0" w:rsidRPr="005114CE" w:rsidRDefault="00345CE0" w:rsidP="00345CE0">
            <w:pPr>
              <w:pStyle w:val="Heading4"/>
              <w:jc w:val="left"/>
            </w:pPr>
            <w:r>
              <w:t>Non-Registered</w:t>
            </w:r>
          </w:p>
        </w:tc>
      </w:tr>
      <w:tr w:rsidR="00345CE0" w:rsidRPr="005114CE" w:rsidTr="009F09D0">
        <w:trPr>
          <w:trHeight w:val="493"/>
        </w:trPr>
        <w:tc>
          <w:tcPr>
            <w:tcW w:w="851" w:type="dxa"/>
            <w:vAlign w:val="bottom"/>
          </w:tcPr>
          <w:p w:rsidR="00345CE0" w:rsidRPr="00EE7091" w:rsidRDefault="00345CE0" w:rsidP="00345CE0">
            <w:pPr>
              <w:jc w:val="center"/>
              <w:rPr>
                <w:sz w:val="20"/>
                <w:szCs w:val="20"/>
              </w:rPr>
            </w:pPr>
            <w:r w:rsidRPr="00EE709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091">
              <w:rPr>
                <w:sz w:val="20"/>
                <w:szCs w:val="20"/>
              </w:rPr>
              <w:instrText xml:space="preserve"> FORMCHECKBOX </w:instrText>
            </w:r>
            <w:r w:rsidR="00FF7869">
              <w:rPr>
                <w:sz w:val="20"/>
                <w:szCs w:val="20"/>
              </w:rPr>
            </w:r>
            <w:r w:rsidR="00FF7869">
              <w:rPr>
                <w:sz w:val="20"/>
                <w:szCs w:val="20"/>
              </w:rPr>
              <w:fldChar w:fldCharType="separate"/>
            </w:r>
            <w:r w:rsidRPr="00EE7091">
              <w:rPr>
                <w:sz w:val="20"/>
                <w:szCs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bottom"/>
          </w:tcPr>
          <w:p w:rsidR="00345CE0" w:rsidRDefault="00345CE0" w:rsidP="00345CE0">
            <w:pPr>
              <w:pStyle w:val="Heading4"/>
              <w:jc w:val="left"/>
            </w:pPr>
            <w:r>
              <w:t>Upon completion I agree to share course information with relevant faculty/staff</w:t>
            </w:r>
          </w:p>
        </w:tc>
      </w:tr>
    </w:tbl>
    <w:p w:rsidR="00345CE0" w:rsidRDefault="00345CE0" w:rsidP="00242C16">
      <w:pPr>
        <w:spacing w:after="12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4388"/>
        <w:gridCol w:w="549"/>
        <w:gridCol w:w="3032"/>
      </w:tblGrid>
      <w:tr w:rsidR="00317EFF" w:rsidRPr="00613129" w:rsidTr="00317EFF">
        <w:trPr>
          <w:trHeight w:val="432"/>
        </w:trPr>
        <w:tc>
          <w:tcPr>
            <w:tcW w:w="1843" w:type="dxa"/>
            <w:vAlign w:val="bottom"/>
          </w:tcPr>
          <w:p w:rsidR="00317EFF" w:rsidRPr="005114CE" w:rsidRDefault="00317EFF" w:rsidP="00317EFF">
            <w:r>
              <w:t>Applicant Signature: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815061">
            <w:pPr>
              <w:pStyle w:val="FieldText"/>
            </w:pPr>
          </w:p>
        </w:tc>
        <w:tc>
          <w:tcPr>
            <w:tcW w:w="567" w:type="dxa"/>
            <w:vAlign w:val="bottom"/>
          </w:tcPr>
          <w:p w:rsidR="00317EFF" w:rsidRPr="005114CE" w:rsidRDefault="00317EFF" w:rsidP="00317EFF">
            <w:pPr>
              <w:pStyle w:val="Heading4"/>
            </w:pPr>
            <w:r>
              <w:t xml:space="preserve">Date: 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815061">
            <w:pPr>
              <w:pStyle w:val="FieldText"/>
            </w:pPr>
          </w:p>
        </w:tc>
      </w:tr>
    </w:tbl>
    <w:p w:rsidR="00330050" w:rsidRDefault="00EE7091" w:rsidP="009F09D0">
      <w:pPr>
        <w:pStyle w:val="Heading2"/>
        <w:spacing w:before="360"/>
        <w:jc w:val="left"/>
      </w:pPr>
      <w:r>
        <w:t>S</w:t>
      </w:r>
      <w:r w:rsidR="00317EFF">
        <w:t>tep 2: Direct Manager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2691"/>
        <w:gridCol w:w="891"/>
        <w:gridCol w:w="2440"/>
        <w:gridCol w:w="640"/>
        <w:gridCol w:w="1802"/>
      </w:tblGrid>
      <w:tr w:rsidR="00317EFF" w:rsidRPr="00613129" w:rsidTr="009F09D0">
        <w:trPr>
          <w:trHeight w:val="557"/>
        </w:trPr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9F09D0">
            <w:r>
              <w:t>Name: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9F09D0">
            <w:pPr>
              <w:pStyle w:val="FieldText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9F09D0">
            <w:pPr>
              <w:pStyle w:val="Heading4"/>
            </w:pPr>
            <w:r>
              <w:t>Signature: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9F09D0">
            <w:pPr>
              <w:pStyle w:val="FieldText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9F09D0">
            <w:pPr>
              <w:pStyle w:val="Heading4"/>
            </w:pPr>
            <w:r>
              <w:t>Date: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9F09D0">
            <w:pPr>
              <w:pStyle w:val="FieldText"/>
            </w:pPr>
          </w:p>
        </w:tc>
      </w:tr>
    </w:tbl>
    <w:p w:rsidR="00317EFF" w:rsidRDefault="00317EFF" w:rsidP="009F09D0">
      <w:pPr>
        <w:pStyle w:val="Heading2"/>
        <w:spacing w:before="240"/>
        <w:jc w:val="left"/>
      </w:pPr>
      <w:r>
        <w:t xml:space="preserve">Step 3: </w:t>
      </w:r>
      <w:r w:rsidR="00622316">
        <w:t>Assistant</w:t>
      </w:r>
      <w:r w:rsidR="00EE7091">
        <w:t xml:space="preserve"> Principal </w:t>
      </w:r>
      <w:r w:rsidR="008E4D21">
        <w:t>–</w:t>
      </w:r>
      <w:r w:rsidR="00EE7091">
        <w:t xml:space="preserve"> Pedagogy</w:t>
      </w:r>
      <w:r w:rsidR="008E4D21">
        <w:t xml:space="preserve"> and Innovation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2691"/>
        <w:gridCol w:w="891"/>
        <w:gridCol w:w="2440"/>
        <w:gridCol w:w="640"/>
        <w:gridCol w:w="1802"/>
      </w:tblGrid>
      <w:tr w:rsidR="00317EFF" w:rsidRPr="00613129" w:rsidTr="009F09D0">
        <w:trPr>
          <w:trHeight w:val="529"/>
        </w:trPr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815061">
            <w:r>
              <w:t>Name: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815061">
            <w:pPr>
              <w:pStyle w:val="FieldText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815061">
            <w:pPr>
              <w:pStyle w:val="Heading4"/>
            </w:pPr>
            <w:r>
              <w:t>Signature: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815061">
            <w:pPr>
              <w:pStyle w:val="FieldText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815061">
            <w:pPr>
              <w:pStyle w:val="Heading4"/>
            </w:pPr>
            <w:r>
              <w:t>Date: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815061">
            <w:pPr>
              <w:pStyle w:val="FieldText"/>
            </w:pPr>
          </w:p>
        </w:tc>
      </w:tr>
    </w:tbl>
    <w:p w:rsidR="00317EFF" w:rsidRDefault="00EE7091" w:rsidP="009F09D0">
      <w:pPr>
        <w:pStyle w:val="Heading2"/>
        <w:spacing w:before="240"/>
        <w:jc w:val="left"/>
      </w:pPr>
      <w:r>
        <w:t>Step 4</w:t>
      </w:r>
      <w:r w:rsidR="00317EFF">
        <w:t xml:space="preserve">: </w:t>
      </w:r>
      <w:r w:rsidR="005962C6">
        <w:t>Assistant Principal</w:t>
      </w:r>
      <w:r w:rsidR="005962C6">
        <w:softHyphen/>
      </w:r>
      <w:r w:rsidR="005962C6">
        <w:softHyphen/>
        <w:t xml:space="preserve"> – </w:t>
      </w:r>
      <w:proofErr w:type="spellStart"/>
      <w:r w:rsidR="005962C6">
        <w:t>Organisation</w:t>
      </w:r>
      <w:proofErr w:type="spellEnd"/>
      <w:r w:rsidR="005962C6">
        <w:t xml:space="preserve"> and Culture</w:t>
      </w: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2691"/>
        <w:gridCol w:w="891"/>
        <w:gridCol w:w="2440"/>
        <w:gridCol w:w="640"/>
        <w:gridCol w:w="1802"/>
      </w:tblGrid>
      <w:tr w:rsidR="00317EFF" w:rsidRPr="00613129" w:rsidTr="009F09D0">
        <w:trPr>
          <w:trHeight w:val="544"/>
        </w:trPr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815061">
            <w:r>
              <w:t>Name: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815061">
            <w:pPr>
              <w:pStyle w:val="FieldText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815061">
            <w:pPr>
              <w:pStyle w:val="Heading4"/>
            </w:pPr>
            <w:r>
              <w:t>Signature: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815061">
            <w:pPr>
              <w:pStyle w:val="FieldText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815061">
            <w:pPr>
              <w:pStyle w:val="Heading4"/>
            </w:pPr>
            <w:r>
              <w:t>Date: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bottom"/>
          </w:tcPr>
          <w:p w:rsidR="00317EFF" w:rsidRPr="005114CE" w:rsidRDefault="00317EFF" w:rsidP="00815061">
            <w:pPr>
              <w:pStyle w:val="FieldText"/>
            </w:pPr>
          </w:p>
        </w:tc>
      </w:tr>
    </w:tbl>
    <w:p w:rsidR="00EE7091" w:rsidRDefault="00EE7091" w:rsidP="009F09D0">
      <w:pPr>
        <w:pStyle w:val="Heading2"/>
        <w:spacing w:before="240"/>
        <w:jc w:val="left"/>
      </w:pPr>
      <w:r>
        <w:t xml:space="preserve">Step 5: </w:t>
      </w:r>
      <w:r w:rsidR="00D11647">
        <w:t xml:space="preserve">Finance Office </w:t>
      </w:r>
      <w:r w:rsidR="00D11647">
        <w:rPr>
          <w:sz w:val="18"/>
        </w:rPr>
        <w:t>(regardless if payment is required)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2691"/>
        <w:gridCol w:w="891"/>
        <w:gridCol w:w="2440"/>
        <w:gridCol w:w="640"/>
        <w:gridCol w:w="1802"/>
      </w:tblGrid>
      <w:tr w:rsidR="00EE7091" w:rsidRPr="00613129" w:rsidTr="009F09D0">
        <w:trPr>
          <w:trHeight w:val="529"/>
        </w:trPr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:rsidR="00EE7091" w:rsidRPr="005114CE" w:rsidRDefault="00EE7091" w:rsidP="00815061">
            <w:r>
              <w:t>Name: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bottom"/>
          </w:tcPr>
          <w:p w:rsidR="00EE7091" w:rsidRPr="005114CE" w:rsidRDefault="00EE7091" w:rsidP="00815061">
            <w:pPr>
              <w:pStyle w:val="FieldText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:rsidR="00EE7091" w:rsidRPr="005114CE" w:rsidRDefault="00EE7091" w:rsidP="00815061">
            <w:pPr>
              <w:pStyle w:val="Heading4"/>
            </w:pPr>
            <w:r>
              <w:t>Signature: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bottom"/>
          </w:tcPr>
          <w:p w:rsidR="00EE7091" w:rsidRPr="005114CE" w:rsidRDefault="00EE7091" w:rsidP="00815061">
            <w:pPr>
              <w:pStyle w:val="FieldText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:rsidR="00EE7091" w:rsidRPr="005114CE" w:rsidRDefault="00EE7091" w:rsidP="00815061">
            <w:pPr>
              <w:pStyle w:val="Heading4"/>
            </w:pPr>
            <w:r>
              <w:t>Date: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bottom"/>
          </w:tcPr>
          <w:p w:rsidR="00EE7091" w:rsidRPr="005114CE" w:rsidRDefault="00EE7091" w:rsidP="00815061">
            <w:pPr>
              <w:pStyle w:val="FieldText"/>
            </w:pPr>
          </w:p>
        </w:tc>
      </w:tr>
    </w:tbl>
    <w:p w:rsidR="00EE7091" w:rsidRPr="00227422" w:rsidRDefault="00EE7091" w:rsidP="00EE7091">
      <w:pPr>
        <w:rPr>
          <w:sz w:val="9"/>
        </w:rPr>
      </w:pPr>
    </w:p>
    <w:p w:rsidR="00EE7091" w:rsidRPr="00EE7091" w:rsidRDefault="00EE7091" w:rsidP="00EE7091">
      <w:pPr>
        <w:jc w:val="center"/>
        <w:rPr>
          <w:b/>
          <w:i/>
        </w:rPr>
      </w:pPr>
      <w:r w:rsidRPr="00EE7091">
        <w:rPr>
          <w:b/>
          <w:i/>
        </w:rPr>
        <w:t xml:space="preserve">** </w:t>
      </w:r>
      <w:r w:rsidRPr="00EE7091">
        <w:rPr>
          <w:b/>
          <w:i/>
          <w:sz w:val="17"/>
        </w:rPr>
        <w:t xml:space="preserve">Upon </w:t>
      </w:r>
      <w:r w:rsidR="00622316">
        <w:rPr>
          <w:b/>
          <w:i/>
          <w:sz w:val="17"/>
        </w:rPr>
        <w:t xml:space="preserve">final </w:t>
      </w:r>
      <w:r w:rsidR="00622316" w:rsidRPr="00EE7091">
        <w:rPr>
          <w:b/>
          <w:i/>
          <w:sz w:val="17"/>
        </w:rPr>
        <w:t>outcome</w:t>
      </w:r>
      <w:r w:rsidRPr="00EE7091">
        <w:rPr>
          <w:b/>
          <w:i/>
          <w:sz w:val="17"/>
        </w:rPr>
        <w:t xml:space="preserve">, the applicant will be notified (via </w:t>
      </w:r>
      <w:r w:rsidR="00227422">
        <w:rPr>
          <w:b/>
          <w:i/>
          <w:sz w:val="17"/>
        </w:rPr>
        <w:t>email</w:t>
      </w:r>
      <w:r w:rsidR="00242C16">
        <w:rPr>
          <w:b/>
          <w:i/>
          <w:sz w:val="17"/>
        </w:rPr>
        <w:t>).</w:t>
      </w:r>
      <w:r w:rsidR="00242C16">
        <w:rPr>
          <w:b/>
          <w:i/>
          <w:sz w:val="17"/>
        </w:rPr>
        <w:br/>
      </w:r>
      <w:r w:rsidRPr="00EE7091">
        <w:rPr>
          <w:b/>
          <w:i/>
          <w:sz w:val="17"/>
        </w:rPr>
        <w:t>If approved, you can proceed with course registration</w:t>
      </w:r>
      <w:r w:rsidR="00242C16">
        <w:rPr>
          <w:b/>
          <w:i/>
          <w:sz w:val="17"/>
        </w:rPr>
        <w:t xml:space="preserve"> </w:t>
      </w:r>
      <w:r w:rsidR="00242C16">
        <w:rPr>
          <w:rStyle w:val="FootnoteReference"/>
          <w:b/>
          <w:i/>
          <w:sz w:val="17"/>
        </w:rPr>
        <w:footnoteReference w:id="1"/>
      </w:r>
    </w:p>
    <w:p w:rsidR="00EE7091" w:rsidRPr="00EE7091" w:rsidRDefault="00D11647" w:rsidP="00EE7091">
      <w:pPr>
        <w:pStyle w:val="Heading2"/>
        <w:jc w:val="left"/>
        <w:rPr>
          <w:sz w:val="18"/>
        </w:rPr>
      </w:pPr>
      <w:r>
        <w:t>Comments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D11647" w:rsidTr="00D11647">
        <w:trPr>
          <w:trHeight w:val="374"/>
        </w:trPr>
        <w:tc>
          <w:tcPr>
            <w:tcW w:w="9781" w:type="dxa"/>
            <w:tcBorders>
              <w:bottom w:val="single" w:sz="4" w:space="0" w:color="auto"/>
            </w:tcBorders>
          </w:tcPr>
          <w:p w:rsidR="00D11647" w:rsidRDefault="00D11647"/>
        </w:tc>
      </w:tr>
      <w:tr w:rsidR="00D11647" w:rsidTr="00D11647">
        <w:trPr>
          <w:trHeight w:val="37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11647" w:rsidRDefault="00D11647"/>
        </w:tc>
      </w:tr>
    </w:tbl>
    <w:p w:rsidR="00EE7091" w:rsidRDefault="00EE7091" w:rsidP="00242C16">
      <w:pPr>
        <w:rPr>
          <w:sz w:val="9"/>
        </w:rPr>
      </w:pPr>
    </w:p>
    <w:p w:rsidR="00D11647" w:rsidRPr="00242C16" w:rsidRDefault="00D11647" w:rsidP="00242C16">
      <w:pPr>
        <w:rPr>
          <w:sz w:val="9"/>
        </w:rPr>
      </w:pPr>
    </w:p>
    <w:sectPr w:rsidR="00D11647" w:rsidRPr="00242C16" w:rsidSect="00242C16">
      <w:pgSz w:w="11906" w:h="16838" w:code="9"/>
      <w:pgMar w:top="567" w:right="1077" w:bottom="284" w:left="1077" w:header="170" w:footer="170" w:gutter="0"/>
      <w:pgBorders w:offsetFrom="page">
        <w:top w:val="single" w:sz="4" w:space="16" w:color="auto"/>
        <w:left w:val="single" w:sz="4" w:space="22" w:color="auto"/>
        <w:bottom w:val="single" w:sz="4" w:space="16" w:color="auto"/>
        <w:right w:val="single" w:sz="4" w:space="2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69" w:rsidRDefault="00FF7869" w:rsidP="00176E67">
      <w:r>
        <w:separator/>
      </w:r>
    </w:p>
  </w:endnote>
  <w:endnote w:type="continuationSeparator" w:id="0">
    <w:p w:rsidR="00FF7869" w:rsidRDefault="00FF786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69" w:rsidRDefault="00FF7869" w:rsidP="00176E67">
      <w:r>
        <w:separator/>
      </w:r>
    </w:p>
  </w:footnote>
  <w:footnote w:type="continuationSeparator" w:id="0">
    <w:p w:rsidR="00FF7869" w:rsidRDefault="00FF7869" w:rsidP="00176E67">
      <w:r>
        <w:continuationSeparator/>
      </w:r>
    </w:p>
  </w:footnote>
  <w:footnote w:id="1">
    <w:p w:rsidR="00242C16" w:rsidRDefault="00242C16" w:rsidP="00242C16">
      <w:pPr>
        <w:pStyle w:val="Footer"/>
        <w:rPr>
          <w:sz w:val="16"/>
          <w:szCs w:val="16"/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227422">
        <w:rPr>
          <w:sz w:val="16"/>
          <w:szCs w:val="16"/>
          <w:lang w:val="en-AU"/>
        </w:rPr>
        <w:t xml:space="preserve">If approved, form </w:t>
      </w:r>
      <w:r>
        <w:rPr>
          <w:sz w:val="16"/>
          <w:szCs w:val="16"/>
          <w:lang w:val="en-AU"/>
        </w:rPr>
        <w:t>circ</w:t>
      </w:r>
      <w:r w:rsidR="008E4D21">
        <w:rPr>
          <w:sz w:val="16"/>
          <w:szCs w:val="16"/>
          <w:lang w:val="en-AU"/>
        </w:rPr>
        <w:t>ulated by KLAC to AP Pedagogy and Innovation.</w:t>
      </w:r>
    </w:p>
    <w:p w:rsidR="00242C16" w:rsidRDefault="00227422" w:rsidP="00242C16">
      <w:pPr>
        <w:pStyle w:val="FootnoteText"/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  </w:t>
      </w:r>
      <w:r w:rsidR="00D11647">
        <w:rPr>
          <w:sz w:val="16"/>
          <w:szCs w:val="16"/>
          <w:lang w:val="en-AU"/>
        </w:rPr>
        <w:t xml:space="preserve">Administration Coordinator </w:t>
      </w:r>
      <w:r w:rsidR="00242C16">
        <w:rPr>
          <w:sz w:val="16"/>
          <w:szCs w:val="16"/>
          <w:lang w:val="en-AU"/>
        </w:rPr>
        <w:t xml:space="preserve">will give final </w:t>
      </w:r>
      <w:r>
        <w:rPr>
          <w:sz w:val="16"/>
          <w:szCs w:val="16"/>
          <w:lang w:val="en-AU"/>
        </w:rPr>
        <w:t>confirmation by email and t</w:t>
      </w:r>
      <w:r w:rsidR="00242C16">
        <w:rPr>
          <w:sz w:val="16"/>
          <w:szCs w:val="16"/>
          <w:lang w:val="en-AU"/>
        </w:rPr>
        <w:t>hen forw</w:t>
      </w:r>
      <w:r w:rsidR="00D11647">
        <w:rPr>
          <w:sz w:val="16"/>
          <w:szCs w:val="16"/>
          <w:lang w:val="en-AU"/>
        </w:rPr>
        <w:t>ard form to Finance.</w:t>
      </w:r>
    </w:p>
    <w:p w:rsidR="00242C16" w:rsidRPr="00242C16" w:rsidRDefault="00242C16" w:rsidP="00242C16">
      <w:pPr>
        <w:pStyle w:val="FootnoteText"/>
        <w:rPr>
          <w:lang w:val="en-A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A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03BA8"/>
    <w:rsid w:val="00211828"/>
    <w:rsid w:val="00227422"/>
    <w:rsid w:val="00242C16"/>
    <w:rsid w:val="00250014"/>
    <w:rsid w:val="002726CC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17EFF"/>
    <w:rsid w:val="00330050"/>
    <w:rsid w:val="003344A4"/>
    <w:rsid w:val="00335259"/>
    <w:rsid w:val="00345CE0"/>
    <w:rsid w:val="003929F1"/>
    <w:rsid w:val="003A1B63"/>
    <w:rsid w:val="003A41A1"/>
    <w:rsid w:val="003B2326"/>
    <w:rsid w:val="00400251"/>
    <w:rsid w:val="004117A5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62C6"/>
    <w:rsid w:val="005B4AE2"/>
    <w:rsid w:val="005E63CC"/>
    <w:rsid w:val="005F6E87"/>
    <w:rsid w:val="00607FED"/>
    <w:rsid w:val="00613129"/>
    <w:rsid w:val="00617C65"/>
    <w:rsid w:val="00622316"/>
    <w:rsid w:val="0063459A"/>
    <w:rsid w:val="0066126B"/>
    <w:rsid w:val="00682C69"/>
    <w:rsid w:val="006D2635"/>
    <w:rsid w:val="006D779C"/>
    <w:rsid w:val="006E4F63"/>
    <w:rsid w:val="006E729E"/>
    <w:rsid w:val="0070540A"/>
    <w:rsid w:val="00722A00"/>
    <w:rsid w:val="00724FA4"/>
    <w:rsid w:val="00730406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4D21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6218"/>
    <w:rsid w:val="009976D9"/>
    <w:rsid w:val="00997A3E"/>
    <w:rsid w:val="009A12D5"/>
    <w:rsid w:val="009A4EA3"/>
    <w:rsid w:val="009A55DC"/>
    <w:rsid w:val="009C220D"/>
    <w:rsid w:val="009F09D0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571B2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1647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4C8F"/>
    <w:rsid w:val="00EE7091"/>
    <w:rsid w:val="00F45E1A"/>
    <w:rsid w:val="00F83033"/>
    <w:rsid w:val="00F966AA"/>
    <w:rsid w:val="00FB538F"/>
    <w:rsid w:val="00FC3071"/>
    <w:rsid w:val="00FD5902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46691"/>
  <w15:docId w15:val="{C44EF5B1-35CA-412E-AE2E-2E7057EE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5E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5E1A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F45E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C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C16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242C1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4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C1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C1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.cunliff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5420D-45A8-47D3-B019-64C026E4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Learning Application</vt:lpstr>
    </vt:vector>
  </TitlesOfParts>
  <Company>CBHS Lewisham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Learning Application</dc:title>
  <dc:creator>Frank Chiment</dc:creator>
  <cp:keywords>HR - Professional Development</cp:keywords>
  <cp:lastModifiedBy>Michael Behayi</cp:lastModifiedBy>
  <cp:revision>3</cp:revision>
  <cp:lastPrinted>2018-03-07T03:25:00Z</cp:lastPrinted>
  <dcterms:created xsi:type="dcterms:W3CDTF">2019-01-31T00:39:00Z</dcterms:created>
  <dcterms:modified xsi:type="dcterms:W3CDTF">2019-01-31T00:40:00Z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